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C7" w:rsidRPr="00257CC7" w:rsidRDefault="00257CC7" w:rsidP="00257CC7">
      <w:pPr>
        <w:pageBreakBefore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257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 sz. minta</w:t>
      </w:r>
    </w:p>
    <w:p w:rsidR="00257CC7" w:rsidRPr="00257CC7" w:rsidRDefault="00257CC7" w:rsidP="00257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257C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AZ </w:t>
      </w:r>
      <w:r w:rsidRPr="00257CC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AjánlatTÉTELi</w:t>
      </w:r>
      <w:r w:rsidRPr="00257C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FELHÍVÁS </w:t>
      </w:r>
      <w:r w:rsidRPr="00257CC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23. m) 1-18. pontjában előírt N</w:t>
      </w:r>
      <w:r w:rsidRPr="00257C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YILATKOZATOK</w:t>
      </w:r>
    </w:p>
    <w:p w:rsidR="00257CC7" w:rsidRPr="00257CC7" w:rsidRDefault="00257CC7" w:rsidP="00257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257CC7" w:rsidRPr="00257CC7" w:rsidRDefault="00257CC7" w:rsidP="00257CC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57CC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257C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környezet- és természetvédelmi feladatrendszer megvalósításához a Nemzeti Környezetvédelmi Program - OKKP HM Alprogram, monitoring rendszerek üzemeltetése, karbantartása és Szennyezett területek kármentesítése KEOP- 2.4.0 konstrukció </w:t>
      </w:r>
      <w:proofErr w:type="spellStart"/>
      <w:r w:rsidRPr="00257C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utómonitoring</w:t>
      </w:r>
      <w:proofErr w:type="spellEnd"/>
      <w:r w:rsidRPr="00257C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</w:p>
    <w:p w:rsidR="00257CC7" w:rsidRPr="00257CC7" w:rsidRDefault="00257CC7" w:rsidP="00257CC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57CC7" w:rsidRPr="00257CC7" w:rsidRDefault="00257CC7" w:rsidP="0025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257CC7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257CC7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……………………….. (ajánlattevő), melyet képvisel: </w:t>
      </w:r>
      <w:r w:rsidRPr="00257CC7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</w:p>
    <w:p w:rsidR="00257CC7" w:rsidRPr="00257CC7" w:rsidRDefault="00257CC7" w:rsidP="0025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CC7" w:rsidRPr="00257CC7" w:rsidRDefault="00257CC7" w:rsidP="0025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57CC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257CC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257C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257CC7" w:rsidRPr="00257CC7" w:rsidRDefault="00257CC7" w:rsidP="0025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 xml:space="preserve">Nyilatkozom, hogy a beszerzési eljárás megnyerése esetén a Szerződés </w:t>
      </w:r>
      <w:proofErr w:type="gramStart"/>
      <w:r w:rsidRPr="00257CC7">
        <w:rPr>
          <w:rFonts w:ascii="Times New Roman" w:hAnsi="Times New Roman" w:cs="Times New Roman"/>
          <w:sz w:val="24"/>
          <w:szCs w:val="24"/>
        </w:rPr>
        <w:t>aláírására …</w:t>
      </w:r>
      <w:proofErr w:type="gramEnd"/>
      <w:r w:rsidRPr="00257CC7">
        <w:rPr>
          <w:rFonts w:ascii="Times New Roman" w:hAnsi="Times New Roman" w:cs="Times New Roman"/>
          <w:sz w:val="24"/>
          <w:szCs w:val="24"/>
        </w:rPr>
        <w:t>…………………………….. jogosult, amennyiben a  szerződés aláírására jogosult nem azonos a cégjegyzésre jogosulttal, névre szóló meghatalmazása szükséges.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 xml:space="preserve">Nyilatkozom annak tudomásulvételéről, hogy az ajánlat elkészítésével és beadásával kapcsolatos összes költség Ajánlattevőt terheli. Ajánlattevőnek nincs joga semmilyen, a kifejezetten megadott jogcímeken kívül, egyéb – így különösen anyagi – igény érvényesítésére. A beszerzési eljárás eredményes vagy eredménytelen befejezésétől függetlenül, az Ajánlatkérővel szemben </w:t>
      </w:r>
      <w:proofErr w:type="gramStart"/>
      <w:r w:rsidRPr="00257CC7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257CC7">
        <w:rPr>
          <w:rFonts w:ascii="Times New Roman" w:hAnsi="Times New Roman" w:cs="Times New Roman"/>
          <w:sz w:val="24"/>
          <w:szCs w:val="24"/>
        </w:rPr>
        <w:t xml:space="preserve"> költségekkel kapcsolatban semmilyen követelésnek nincs helye. 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Tudomásul veszem továbbá, hogy az Ajánlatkérő a benyújtott ajánlatokat nem tudja visszaszolgáltatni sem egészében, sem részeiben.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Tudomásul veszem,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A Kbt. 66. § (6) bekezdés alapján alvállalkozót:</w:t>
      </w:r>
    </w:p>
    <w:p w:rsidR="00257CC7" w:rsidRPr="00257CC7" w:rsidRDefault="00257CC7" w:rsidP="00257CC7">
      <w:pPr>
        <w:numPr>
          <w:ilvl w:val="0"/>
          <w:numId w:val="42"/>
        </w:numPr>
        <w:spacing w:after="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kívánok igénybe venni. </w:t>
      </w:r>
    </w:p>
    <w:p w:rsidR="00257CC7" w:rsidRPr="00257CC7" w:rsidRDefault="00257CC7" w:rsidP="00257CC7">
      <w:pPr>
        <w:numPr>
          <w:ilvl w:val="0"/>
          <w:numId w:val="42"/>
        </w:numPr>
        <w:spacing w:after="24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igénybe kívánok venni. </w:t>
      </w:r>
      <w:r w:rsidRPr="00257C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aláhúzandó)</w:t>
      </w:r>
    </w:p>
    <w:p w:rsidR="00257CC7" w:rsidRPr="00257CC7" w:rsidRDefault="00257CC7" w:rsidP="00257CC7">
      <w:pPr>
        <w:tabs>
          <w:tab w:val="left" w:pos="472"/>
        </w:tabs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A Kbt. 66. § (6) bekezdés alapján</w:t>
      </w:r>
    </w:p>
    <w:p w:rsidR="00257CC7" w:rsidRPr="00257CC7" w:rsidRDefault="00257CC7" w:rsidP="00DA131F">
      <w:pPr>
        <w:pStyle w:val="Szvegtrzs"/>
        <w:numPr>
          <w:ilvl w:val="0"/>
          <w:numId w:val="42"/>
        </w:numPr>
        <w:tabs>
          <w:tab w:val="clear" w:pos="786"/>
        </w:tabs>
        <w:spacing w:after="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közbeszerzésnek az a része, amelynek teljesítéséhez igénybe kívánom venni</w:t>
      </w:r>
      <w:proofErr w:type="gramStart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:……………………………………………………….</w:t>
      </w:r>
      <w:proofErr w:type="gramEnd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57CC7" w:rsidRPr="00257CC7" w:rsidRDefault="00257CC7" w:rsidP="00DA131F">
      <w:pPr>
        <w:pStyle w:val="Szvegtrzs"/>
        <w:numPr>
          <w:ilvl w:val="0"/>
          <w:numId w:val="42"/>
        </w:numPr>
        <w:tabs>
          <w:tab w:val="clear" w:pos="786"/>
        </w:tabs>
        <w:spacing w:after="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 benyújtásakor már ismert </w:t>
      </w:r>
      <w:proofErr w:type="gramStart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alvállalkozó(</w:t>
      </w:r>
      <w:proofErr w:type="gramEnd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k): ………………………………</w:t>
      </w:r>
    </w:p>
    <w:p w:rsidR="00257CC7" w:rsidRPr="00257CC7" w:rsidRDefault="00257CC7" w:rsidP="00257CC7">
      <w:pPr>
        <w:spacing w:after="0" w:line="240" w:lineRule="auto"/>
        <w:ind w:left="9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 xml:space="preserve">A Kbt. 65. § (7) bekezdése alapján nyilatkozom, hogy az alkalmasság igazolásához és a szerződés teljesítéséhez kapacitást nyújtó </w:t>
      </w:r>
      <w:proofErr w:type="gramStart"/>
      <w:r w:rsidRPr="00257CC7">
        <w:rPr>
          <w:rFonts w:ascii="Times New Roman" w:hAnsi="Times New Roman" w:cs="Times New Roman"/>
          <w:sz w:val="24"/>
          <w:szCs w:val="24"/>
        </w:rPr>
        <w:t>szervezete(</w:t>
      </w:r>
      <w:proofErr w:type="spellStart"/>
      <w:proofErr w:type="gramEnd"/>
      <w:r w:rsidRPr="00257CC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7CC7">
        <w:rPr>
          <w:rFonts w:ascii="Times New Roman" w:hAnsi="Times New Roman" w:cs="Times New Roman"/>
          <w:sz w:val="24"/>
          <w:szCs w:val="24"/>
        </w:rPr>
        <w:t>)t:</w:t>
      </w:r>
    </w:p>
    <w:p w:rsidR="00257CC7" w:rsidRPr="00257CC7" w:rsidRDefault="00257CC7" w:rsidP="00DA131F">
      <w:pPr>
        <w:pStyle w:val="Szvegtrzs"/>
        <w:numPr>
          <w:ilvl w:val="0"/>
          <w:numId w:val="42"/>
        </w:numPr>
        <w:tabs>
          <w:tab w:val="clear" w:pos="786"/>
        </w:tabs>
        <w:spacing w:after="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kívánok igénybe venni. </w:t>
      </w:r>
    </w:p>
    <w:p w:rsidR="00257CC7" w:rsidRPr="00DA131F" w:rsidRDefault="00257CC7" w:rsidP="00DA131F">
      <w:pPr>
        <w:pStyle w:val="Szvegtrzs"/>
        <w:numPr>
          <w:ilvl w:val="0"/>
          <w:numId w:val="42"/>
        </w:numPr>
        <w:tabs>
          <w:tab w:val="clear" w:pos="786"/>
        </w:tabs>
        <w:spacing w:after="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igénybe kívánok venni. </w:t>
      </w:r>
      <w:r w:rsidRPr="00257C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aláhúzandó)</w:t>
      </w:r>
    </w:p>
    <w:p w:rsidR="00DA131F" w:rsidRPr="00257CC7" w:rsidRDefault="00DA131F" w:rsidP="00DA131F">
      <w:pPr>
        <w:pStyle w:val="Szvegtrzs"/>
        <w:spacing w:after="0"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CC7" w:rsidRPr="00257CC7" w:rsidRDefault="00257CC7" w:rsidP="00257CC7">
      <w:pPr>
        <w:spacing w:after="120" w:line="240" w:lineRule="auto"/>
        <w:ind w:left="59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A Kapacitást rendelkezésre bocsátó szervezet neve, címe</w:t>
      </w:r>
      <w:proofErr w:type="gramStart"/>
      <w:r w:rsidRPr="00257CC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:……………………………</w:t>
      </w:r>
      <w:proofErr w:type="gramEnd"/>
    </w:p>
    <w:p w:rsidR="00257CC7" w:rsidRPr="00257CC7" w:rsidRDefault="00257CC7" w:rsidP="00257CC7">
      <w:pPr>
        <w:spacing w:after="240" w:line="240" w:lineRule="auto"/>
        <w:ind w:left="59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Az alkalmassági feltétel, amelynek igazolásához a kapacitást nyújtó szervezet erőforrására támaszkodik </w:t>
      </w:r>
      <w:r w:rsidRPr="00257C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(az eljárást megindító felhívás vonatkozó pontjának megjelölése)</w:t>
      </w:r>
      <w:proofErr w:type="gramStart"/>
      <w:r w:rsidRPr="00257CC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:………………………………………….</w:t>
      </w:r>
      <w:proofErr w:type="gramEnd"/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hAnsi="Times New Roman" w:cs="Times New Roman"/>
          <w:sz w:val="24"/>
          <w:szCs w:val="24"/>
        </w:rPr>
        <w:lastRenderedPageBreak/>
        <w:t xml:space="preserve">A Kbt. 66.§ (2) bekezdése alapján kifejezett nyilatkozatot teszek az ajánlattételi felhívás feltételeire, a szerződés megkötésére és teljesítésére, valamint a kért ellenszolgáltatásra vonatkozóan. 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29" w:hanging="3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A Kbt. 66.§ (4) bekezdése alapján nyilatkozom, hogy a kis- és középvállalkozásokról, fejlődésük támogatásáról szóló törvény szerint vállalkozásom:</w:t>
      </w:r>
    </w:p>
    <w:p w:rsidR="00257CC7" w:rsidRPr="00257CC7" w:rsidRDefault="00257CC7" w:rsidP="00DA131F">
      <w:pPr>
        <w:pStyle w:val="Szvegtrzs"/>
        <w:numPr>
          <w:ilvl w:val="0"/>
          <w:numId w:val="42"/>
        </w:numPr>
        <w:tabs>
          <w:tab w:val="clear" w:pos="786"/>
        </w:tabs>
        <w:spacing w:after="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mikrovállalkozásnak</w:t>
      </w:r>
      <w:proofErr w:type="spellEnd"/>
    </w:p>
    <w:p w:rsidR="00257CC7" w:rsidRPr="00257CC7" w:rsidRDefault="00257CC7" w:rsidP="00DA131F">
      <w:pPr>
        <w:pStyle w:val="Szvegtrzs"/>
        <w:numPr>
          <w:ilvl w:val="0"/>
          <w:numId w:val="42"/>
        </w:numPr>
        <w:tabs>
          <w:tab w:val="clear" w:pos="786"/>
        </w:tabs>
        <w:spacing w:after="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kisvállalkozásnak</w:t>
      </w:r>
    </w:p>
    <w:p w:rsidR="00257CC7" w:rsidRPr="00257CC7" w:rsidRDefault="00257CC7" w:rsidP="00DA131F">
      <w:pPr>
        <w:pStyle w:val="Szvegtrzs"/>
        <w:numPr>
          <w:ilvl w:val="0"/>
          <w:numId w:val="42"/>
        </w:numPr>
        <w:tabs>
          <w:tab w:val="clear" w:pos="786"/>
        </w:tabs>
        <w:spacing w:after="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középvállalkozásnak minősül.</w:t>
      </w:r>
    </w:p>
    <w:p w:rsidR="00257CC7" w:rsidRPr="00DA131F" w:rsidRDefault="00257CC7" w:rsidP="00DA131F">
      <w:pPr>
        <w:pStyle w:val="Szvegtrzs"/>
        <w:numPr>
          <w:ilvl w:val="0"/>
          <w:numId w:val="42"/>
        </w:numPr>
        <w:tabs>
          <w:tab w:val="clear" w:pos="786"/>
        </w:tabs>
        <w:spacing w:after="0" w:line="240" w:lineRule="auto"/>
        <w:ind w:left="98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tartozik a törvény hatálya alá. </w:t>
      </w:r>
      <w:r w:rsidRPr="00257C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aláhúzandó)</w:t>
      </w:r>
    </w:p>
    <w:p w:rsidR="00DA131F" w:rsidRPr="00257CC7" w:rsidRDefault="00DA131F" w:rsidP="00DA131F">
      <w:pPr>
        <w:pStyle w:val="Szvegtrzs"/>
        <w:spacing w:after="0"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Nyilatkozom, hogy nyertességem esetén a kifizetést az alábbi bankszámlára kérem teljesíteni (Bank megnevezése, számla száma)</w:t>
      </w:r>
      <w:proofErr w:type="gramStart"/>
      <w:r w:rsidRPr="00257CC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57CC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57CC7" w:rsidRPr="00257CC7" w:rsidRDefault="00257CC7" w:rsidP="00257CC7">
      <w:pPr>
        <w:spacing w:after="0" w:line="240" w:lineRule="auto"/>
        <w:ind w:left="3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hAnsi="Times New Roman" w:cs="Times New Roman"/>
          <w:sz w:val="24"/>
          <w:szCs w:val="24"/>
          <w:lang w:eastAsia="hu-HU"/>
        </w:rPr>
        <w:t>Nyilatkozom, hogy 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257CC7" w:rsidRPr="00257CC7" w:rsidRDefault="00257CC7" w:rsidP="00257CC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hAnsi="Times New Roman" w:cs="Times New Roman"/>
          <w:sz w:val="24"/>
          <w:szCs w:val="24"/>
          <w:lang w:eastAsia="hu-HU"/>
        </w:rPr>
        <w:t>Nyilatkozom annak elismeréséről,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  <w:lang w:eastAsia="hu-HU"/>
        </w:rPr>
        <w:t>Nyilatkozom</w:t>
      </w:r>
      <w:r w:rsidRPr="00257CC7">
        <w:rPr>
          <w:rFonts w:ascii="Times New Roman" w:hAnsi="Times New Roman" w:cs="Times New Roman"/>
          <w:sz w:val="24"/>
          <w:szCs w:val="24"/>
        </w:rPr>
        <w:t>, hogy jelen eljárás során és nyertességem esetén a szerződés teljesítése során nevemben és alvállalkozóm nevében sem jár el a Kbt. 25. §</w:t>
      </w:r>
      <w:proofErr w:type="spellStart"/>
      <w:r w:rsidRPr="00257CC7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257CC7">
        <w:rPr>
          <w:rFonts w:ascii="Times New Roman" w:hAnsi="Times New Roman" w:cs="Times New Roman"/>
          <w:sz w:val="24"/>
          <w:szCs w:val="24"/>
        </w:rPr>
        <w:t xml:space="preserve"> foglalt összeférhetetlenségi szabályokba ütköző személy.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hAnsi="Times New Roman" w:cs="Times New Roman"/>
          <w:sz w:val="24"/>
          <w:szCs w:val="24"/>
        </w:rPr>
        <w:t>Nyilatkozom</w:t>
      </w:r>
      <w:r w:rsidRPr="00257CC7">
        <w:rPr>
          <w:rFonts w:ascii="Times New Roman" w:hAnsi="Times New Roman" w:cs="Times New Roman"/>
          <w:sz w:val="24"/>
          <w:szCs w:val="24"/>
          <w:lang w:eastAsia="hu-HU"/>
        </w:rPr>
        <w:t>, hogy a másolatban benyújtott dokumentumok az eredetivel azonosak.</w:t>
      </w:r>
    </w:p>
    <w:p w:rsidR="00257CC7" w:rsidRPr="00257CC7" w:rsidRDefault="00257CC7" w:rsidP="00257CC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hAnsi="Times New Roman" w:cs="Times New Roman"/>
          <w:sz w:val="24"/>
          <w:szCs w:val="24"/>
        </w:rPr>
        <w:t xml:space="preserve">Nyilatkozom, hogy az ajánlat elektronikus adathordozón benyújtott (jelszó nélkül olvasható, de nem módosítható például </w:t>
      </w:r>
      <w:proofErr w:type="spellStart"/>
      <w:r w:rsidRPr="00257CC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57CC7">
        <w:rPr>
          <w:rFonts w:ascii="Times New Roman" w:hAnsi="Times New Roman" w:cs="Times New Roman"/>
          <w:sz w:val="24"/>
          <w:szCs w:val="24"/>
        </w:rPr>
        <w:t>. file) példánya a papír alapú (eredeti) példánnyal megegyezik.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Nyilatkozom a közbeszerzési dokumentumban meghatározott műszaki követelmények és szerződéses feltételek elfogadásáról.</w:t>
      </w:r>
    </w:p>
    <w:p w:rsidR="00257CC7" w:rsidRPr="00257CC7" w:rsidRDefault="00257CC7" w:rsidP="00257CC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Nyilatkozom, hogy az ajánlatában megadott díjak tartalmaznak a műszaki leírásnak megfelelő teljesítéssel felmerülő minden költséget, azokon felül egyéb költségek nem kerülnek felszámításra.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3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Nyilatkozom arról, hogy semmilyen kártérítésre nem tartok igényt a Magyar Honvédség belső struktúrájának esetleges változásából adódó, a szerződés érvényességi ideje alatt a feladat végrehajtási körülményeinek módosulása miatt.</w:t>
      </w:r>
    </w:p>
    <w:p w:rsidR="00257CC7" w:rsidRPr="00257CC7" w:rsidRDefault="00257CC7" w:rsidP="00257CC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29" w:hanging="3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Nyilatkozom arról, hogy</w:t>
      </w:r>
    </w:p>
    <w:p w:rsidR="00257CC7" w:rsidRPr="00257CC7" w:rsidRDefault="00257CC7" w:rsidP="00257CC7">
      <w:pPr>
        <w:spacing w:after="0" w:line="240" w:lineRule="auto"/>
        <w:ind w:left="3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CC7">
        <w:rPr>
          <w:rFonts w:ascii="Times New Roman" w:hAnsi="Times New Roman" w:cs="Times New Roman"/>
          <w:sz w:val="24"/>
          <w:szCs w:val="24"/>
        </w:rPr>
        <w:t>rendelkezem</w:t>
      </w:r>
      <w:proofErr w:type="gramEnd"/>
      <w:r w:rsidRPr="00257CC7">
        <w:rPr>
          <w:rFonts w:ascii="Times New Roman" w:hAnsi="Times New Roman" w:cs="Times New Roman"/>
          <w:sz w:val="24"/>
          <w:szCs w:val="24"/>
        </w:rPr>
        <w:t xml:space="preserve"> NATO Kereskedelmi és Kormányzati Cég kóddal, melynek száma:………. Kötelezettséget vállalok arra, hogy a szerződés teljesítése közben a cég jogállásában </w:t>
      </w:r>
      <w:r w:rsidRPr="00257CC7">
        <w:rPr>
          <w:rFonts w:ascii="Times New Roman" w:hAnsi="Times New Roman" w:cs="Times New Roman"/>
          <w:sz w:val="24"/>
          <w:szCs w:val="24"/>
        </w:rPr>
        <w:lastRenderedPageBreak/>
        <w:t>bekövetkező bármely változás esetén a Termékkodifikációs Záradékban (továbbiakban: Záradék) foglalt kötelezettségek jogfolytonosak legyenek.</w:t>
      </w:r>
    </w:p>
    <w:p w:rsidR="00257CC7" w:rsidRPr="00257CC7" w:rsidRDefault="00257CC7" w:rsidP="00DA131F">
      <w:pPr>
        <w:spacing w:before="120" w:after="120" w:line="240" w:lineRule="auto"/>
        <w:ind w:left="3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CC7">
        <w:rPr>
          <w:rFonts w:ascii="Times New Roman" w:hAnsi="Times New Roman" w:cs="Times New Roman"/>
          <w:b/>
          <w:sz w:val="24"/>
          <w:szCs w:val="24"/>
        </w:rPr>
        <w:t>VAGY</w:t>
      </w:r>
    </w:p>
    <w:p w:rsidR="00257CC7" w:rsidRPr="00257CC7" w:rsidRDefault="00257CC7" w:rsidP="00257CC7">
      <w:pPr>
        <w:spacing w:after="0" w:line="240" w:lineRule="auto"/>
        <w:ind w:left="3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CC7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257CC7">
        <w:rPr>
          <w:rFonts w:ascii="Times New Roman" w:hAnsi="Times New Roman" w:cs="Times New Roman"/>
          <w:sz w:val="24"/>
          <w:szCs w:val="24"/>
        </w:rPr>
        <w:t xml:space="preserve"> rendelkezem NATO Kereskedelmi és Kormányzati Cég kóddal, de kötelezettséget vállalok a cégazonosításhoz szükséges NATO Kereskedelmi és Kormányzati Cég Kódnak a Magyar Nemzeti Kodifikációs Irodától történő megszerzésére, valamint arra, hogy a szerződés teljesítése közben a cég jogállásában bekövetkező bármely változás esetén a Termékkodifikációs Záradékban (továbbiakban: Záradék) foglalt kötelezettségek jogfolytonosak legyenek.</w:t>
      </w:r>
    </w:p>
    <w:p w:rsidR="00257CC7" w:rsidRPr="00257CC7" w:rsidRDefault="00257CC7" w:rsidP="00257CC7">
      <w:pPr>
        <w:spacing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CC7" w:rsidRDefault="00257CC7" w:rsidP="00257CC7">
      <w:pPr>
        <w:numPr>
          <w:ilvl w:val="0"/>
          <w:numId w:val="41"/>
        </w:numPr>
        <w:spacing w:after="240" w:line="240" w:lineRule="auto"/>
        <w:ind w:left="329" w:hanging="32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 xml:space="preserve">Nyilatkozom, hogy az ajánlat benyújtásáig változásbejegyzési kérelmet nem nyújtottam be a cégbírósághoz. </w:t>
      </w:r>
      <w:r w:rsidRPr="00257CC7">
        <w:rPr>
          <w:rFonts w:ascii="Times New Roman" w:hAnsi="Times New Roman" w:cs="Times New Roman"/>
          <w:i/>
          <w:sz w:val="24"/>
          <w:szCs w:val="24"/>
        </w:rPr>
        <w:t xml:space="preserve">(Amennyiben változásbejegyzési kérelem került benyújtásra, Ajánlattevő nyújtsa be a cégbírósághoz benyújtott változásbejegyzési kérelmet és az annak érkezéséről a cégbíróság által megküldött igazolást, ebben az esetben </w:t>
      </w:r>
      <w:proofErr w:type="gramStart"/>
      <w:r w:rsidRPr="00257CC7">
        <w:rPr>
          <w:rFonts w:ascii="Times New Roman" w:hAnsi="Times New Roman" w:cs="Times New Roman"/>
          <w:i/>
          <w:sz w:val="24"/>
          <w:szCs w:val="24"/>
        </w:rPr>
        <w:t>ezen</w:t>
      </w:r>
      <w:proofErr w:type="gramEnd"/>
      <w:r w:rsidRPr="00257CC7">
        <w:rPr>
          <w:rFonts w:ascii="Times New Roman" w:hAnsi="Times New Roman" w:cs="Times New Roman"/>
          <w:i/>
          <w:sz w:val="24"/>
          <w:szCs w:val="24"/>
        </w:rPr>
        <w:t xml:space="preserve"> nyilatkozatot nem kell benyújtani.)</w:t>
      </w:r>
    </w:p>
    <w:p w:rsidR="00DA131F" w:rsidRPr="00257CC7" w:rsidRDefault="00DA131F" w:rsidP="00DA131F">
      <w:pPr>
        <w:spacing w:after="240" w:line="240" w:lineRule="auto"/>
        <w:ind w:left="32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CC7" w:rsidRPr="00257CC7" w:rsidRDefault="00257CC7" w:rsidP="00257CC7">
      <w:pPr>
        <w:numPr>
          <w:ilvl w:val="0"/>
          <w:numId w:val="41"/>
        </w:numPr>
        <w:spacing w:after="120" w:line="240" w:lineRule="auto"/>
        <w:ind w:left="329" w:hanging="3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CC7">
        <w:rPr>
          <w:rFonts w:ascii="Times New Roman" w:hAnsi="Times New Roman" w:cs="Times New Roman"/>
          <w:sz w:val="24"/>
          <w:szCs w:val="24"/>
        </w:rPr>
        <w:t>Nyilatkozom, hogy nyertességem esetén legkésőbb a szerződés megkötésének időpontjában bejelentek az ajánlatkérőnek valamennyi olyan alvállalkozót, amely részt vesz a szerződés teljesítésében, és – ha a megelőző közbeszerzési eljárásban az adott alvállalkozót még nem neveztem meg – a bejelentéssel együtt nyilatkozom arról is, hogy az általam igénybe venni kívánt alvállalkozó nem áll kizáró okok hatálya alatt. Amennyiben alvállalkozót nem kerül igénybevételre, legkésőbb a szerződés megkötésének időpontjában erre vonatkozóan nyújtok be nyilatkozatot ajánlatkérő részére.</w:t>
      </w:r>
    </w:p>
    <w:p w:rsidR="00257CC7" w:rsidRPr="00257CC7" w:rsidRDefault="00257CC7" w:rsidP="00257CC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CC7" w:rsidRPr="00257CC7" w:rsidRDefault="00257CC7" w:rsidP="00257CC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CC7" w:rsidRPr="00257CC7" w:rsidRDefault="00257CC7" w:rsidP="00257CC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 2016. …………… „…”</w:t>
      </w:r>
    </w:p>
    <w:p w:rsidR="00257CC7" w:rsidRPr="00257CC7" w:rsidRDefault="00257CC7" w:rsidP="00257CC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257CC7" w:rsidRPr="00257CC7" w:rsidTr="00257CC7">
        <w:tc>
          <w:tcPr>
            <w:tcW w:w="4819" w:type="dxa"/>
          </w:tcPr>
          <w:p w:rsidR="00257CC7" w:rsidRPr="00257CC7" w:rsidRDefault="00257CC7" w:rsidP="00257C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57CC7" w:rsidRPr="00257CC7" w:rsidRDefault="00257CC7" w:rsidP="00257C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7C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57CC7" w:rsidRPr="00257CC7" w:rsidTr="00257CC7">
        <w:tc>
          <w:tcPr>
            <w:tcW w:w="4819" w:type="dxa"/>
            <w:hideMark/>
          </w:tcPr>
          <w:p w:rsidR="00257CC7" w:rsidRPr="00257CC7" w:rsidRDefault="00257CC7" w:rsidP="00257C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7C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57CC7" w:rsidRPr="00257CC7" w:rsidRDefault="00257CC7" w:rsidP="0025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CC7" w:rsidRPr="00257CC7" w:rsidRDefault="00257CC7" w:rsidP="00257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7CC7" w:rsidRPr="00257CC7" w:rsidRDefault="00257CC7" w:rsidP="00257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7CC7" w:rsidRPr="00257CC7" w:rsidRDefault="00257CC7" w:rsidP="0025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ajánlattétel esetén – tekintettel arra, hogy annak egyes részei értelemszerűen ajánlattevőkre vonatkoztatva külön-külön értendőek – Ajánlatkérő kéri, hogy az 1</w:t>
      </w:r>
      <w:proofErr w:type="gramStart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257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4-5., 7-8., 17-18. pont szerinti nyilatkozati rész mindegyik ajánlattevő vonatkozásában kerüljön kitöltésre.</w:t>
      </w:r>
    </w:p>
    <w:p w:rsidR="005D3BF5" w:rsidRDefault="005D3BF5" w:rsidP="005D3BF5">
      <w:pPr>
        <w:spacing w:after="0" w:line="240" w:lineRule="auto"/>
        <w:ind w:right="-993"/>
        <w:jc w:val="both"/>
        <w:rPr>
          <w:rStyle w:val="rwrro4"/>
          <w:rFonts w:ascii="Segoe UI" w:hAnsi="Segoe UI" w:cs="Segoe UI"/>
          <w:sz w:val="20"/>
          <w:szCs w:val="20"/>
        </w:rPr>
      </w:pPr>
    </w:p>
    <w:sectPr w:rsidR="005D3BF5" w:rsidSect="00D2508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C7" w:rsidRDefault="00257CC7" w:rsidP="00D25085">
      <w:pPr>
        <w:spacing w:after="0" w:line="240" w:lineRule="auto"/>
      </w:pPr>
      <w:r>
        <w:separator/>
      </w:r>
    </w:p>
  </w:endnote>
  <w:endnote w:type="continuationSeparator" w:id="0">
    <w:p w:rsidR="00257CC7" w:rsidRDefault="00257CC7" w:rsidP="00D2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6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7CC7" w:rsidRPr="00A15B9E" w:rsidRDefault="00257CC7">
        <w:pPr>
          <w:pStyle w:val="llb"/>
          <w:jc w:val="center"/>
          <w:rPr>
            <w:rFonts w:ascii="Times New Roman" w:hAnsi="Times New Roman" w:cs="Times New Roman"/>
          </w:rPr>
        </w:pPr>
        <w:r w:rsidRPr="00A15B9E">
          <w:rPr>
            <w:rFonts w:ascii="Times New Roman" w:hAnsi="Times New Roman" w:cs="Times New Roman"/>
          </w:rPr>
          <w:fldChar w:fldCharType="begin"/>
        </w:r>
        <w:r w:rsidRPr="00A15B9E">
          <w:rPr>
            <w:rFonts w:ascii="Times New Roman" w:hAnsi="Times New Roman" w:cs="Times New Roman"/>
          </w:rPr>
          <w:instrText xml:space="preserve"> PAGE   \* MERGEFORMAT </w:instrText>
        </w:r>
        <w:r w:rsidRPr="00A15B9E">
          <w:rPr>
            <w:rFonts w:ascii="Times New Roman" w:hAnsi="Times New Roman" w:cs="Times New Roman"/>
          </w:rPr>
          <w:fldChar w:fldCharType="separate"/>
        </w:r>
        <w:r w:rsidR="00A570CE">
          <w:rPr>
            <w:rFonts w:ascii="Times New Roman" w:hAnsi="Times New Roman" w:cs="Times New Roman"/>
            <w:noProof/>
          </w:rPr>
          <w:t>2</w:t>
        </w:r>
        <w:r w:rsidRPr="00A15B9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57CC7" w:rsidRDefault="00257C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C7" w:rsidRDefault="00257CC7" w:rsidP="00D25085">
      <w:pPr>
        <w:spacing w:after="0" w:line="240" w:lineRule="auto"/>
      </w:pPr>
      <w:r>
        <w:separator/>
      </w:r>
    </w:p>
  </w:footnote>
  <w:footnote w:type="continuationSeparator" w:id="0">
    <w:p w:rsidR="00257CC7" w:rsidRDefault="00257CC7" w:rsidP="00D2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6143BC"/>
    <w:multiLevelType w:val="multilevel"/>
    <w:tmpl w:val="9678D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1194241"/>
    <w:multiLevelType w:val="hybridMultilevel"/>
    <w:tmpl w:val="58B6C110"/>
    <w:lvl w:ilvl="0" w:tplc="2E5A955E">
      <w:start w:val="1"/>
      <w:numFmt w:val="decimal"/>
      <w:lvlText w:val="%1."/>
      <w:lvlJc w:val="left"/>
      <w:pPr>
        <w:ind w:left="1350" w:hanging="360"/>
      </w:pPr>
      <w:rPr>
        <w:rFonts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3E506D3"/>
    <w:multiLevelType w:val="hybridMultilevel"/>
    <w:tmpl w:val="58B6C110"/>
    <w:lvl w:ilvl="0" w:tplc="2E5A955E">
      <w:start w:val="1"/>
      <w:numFmt w:val="decimal"/>
      <w:lvlText w:val="%1."/>
      <w:lvlJc w:val="left"/>
      <w:pPr>
        <w:ind w:left="1350" w:hanging="360"/>
      </w:pPr>
      <w:rPr>
        <w:rFonts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6B87FF4"/>
    <w:multiLevelType w:val="hybridMultilevel"/>
    <w:tmpl w:val="9FDE8A0E"/>
    <w:lvl w:ilvl="0" w:tplc="F2FE9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316A68"/>
    <w:multiLevelType w:val="hybridMultilevel"/>
    <w:tmpl w:val="E8E4015C"/>
    <w:lvl w:ilvl="0" w:tplc="6742C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30B03"/>
    <w:multiLevelType w:val="multilevel"/>
    <w:tmpl w:val="325687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D1F04A0"/>
    <w:multiLevelType w:val="hybridMultilevel"/>
    <w:tmpl w:val="4F4697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590767"/>
    <w:multiLevelType w:val="hybridMultilevel"/>
    <w:tmpl w:val="050C2040"/>
    <w:lvl w:ilvl="0" w:tplc="FE2EC6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61DAE"/>
    <w:multiLevelType w:val="hybridMultilevel"/>
    <w:tmpl w:val="F54CEF96"/>
    <w:lvl w:ilvl="0" w:tplc="CA48D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3D80"/>
    <w:multiLevelType w:val="multilevel"/>
    <w:tmpl w:val="3FFAB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015768D"/>
    <w:multiLevelType w:val="hybridMultilevel"/>
    <w:tmpl w:val="0F3CD7B8"/>
    <w:lvl w:ilvl="0" w:tplc="552040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B5B99"/>
    <w:multiLevelType w:val="hybridMultilevel"/>
    <w:tmpl w:val="87509AA6"/>
    <w:lvl w:ilvl="0" w:tplc="2E5A955E">
      <w:start w:val="1"/>
      <w:numFmt w:val="decimal"/>
      <w:lvlText w:val="%1."/>
      <w:lvlJc w:val="left"/>
      <w:pPr>
        <w:ind w:left="1350" w:hanging="360"/>
      </w:pPr>
      <w:rPr>
        <w:rFonts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84D4209"/>
    <w:multiLevelType w:val="hybridMultilevel"/>
    <w:tmpl w:val="2B944C62"/>
    <w:lvl w:ilvl="0" w:tplc="CDB6472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6A6658"/>
    <w:multiLevelType w:val="hybridMultilevel"/>
    <w:tmpl w:val="1ADA69A2"/>
    <w:lvl w:ilvl="0" w:tplc="2936698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2C0574D9"/>
    <w:multiLevelType w:val="multilevel"/>
    <w:tmpl w:val="DD9C3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29E0B00"/>
    <w:multiLevelType w:val="hybridMultilevel"/>
    <w:tmpl w:val="8F9CF310"/>
    <w:lvl w:ilvl="0" w:tplc="B52CDAD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83166"/>
    <w:multiLevelType w:val="multilevel"/>
    <w:tmpl w:val="C232B1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9A77D8F"/>
    <w:multiLevelType w:val="hybridMultilevel"/>
    <w:tmpl w:val="176E15AC"/>
    <w:lvl w:ilvl="0" w:tplc="B0D21B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500F2"/>
    <w:multiLevelType w:val="multilevel"/>
    <w:tmpl w:val="26BE9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3CF00397"/>
    <w:multiLevelType w:val="hybridMultilevel"/>
    <w:tmpl w:val="CC0C9E1A"/>
    <w:lvl w:ilvl="0" w:tplc="3288F29C">
      <w:start w:val="1"/>
      <w:numFmt w:val="decimal"/>
      <w:lvlText w:val="%1."/>
      <w:lvlJc w:val="right"/>
      <w:pPr>
        <w:ind w:left="717" w:hanging="360"/>
      </w:p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E7F557F"/>
    <w:multiLevelType w:val="multilevel"/>
    <w:tmpl w:val="0D806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51C7736"/>
    <w:multiLevelType w:val="hybridMultilevel"/>
    <w:tmpl w:val="8FB45532"/>
    <w:lvl w:ilvl="0" w:tplc="11F8C6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AFE3C74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100CF"/>
    <w:multiLevelType w:val="multilevel"/>
    <w:tmpl w:val="ABB02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4B03001D"/>
    <w:multiLevelType w:val="hybridMultilevel"/>
    <w:tmpl w:val="2AAA09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50866"/>
    <w:multiLevelType w:val="hybridMultilevel"/>
    <w:tmpl w:val="8B5CD6AC"/>
    <w:lvl w:ilvl="0" w:tplc="B36A6CB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75257D"/>
    <w:multiLevelType w:val="hybridMultilevel"/>
    <w:tmpl w:val="11FA02D6"/>
    <w:lvl w:ilvl="0" w:tplc="42E4B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BD78F2"/>
    <w:multiLevelType w:val="multilevel"/>
    <w:tmpl w:val="411C6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A0F0C8B"/>
    <w:multiLevelType w:val="hybridMultilevel"/>
    <w:tmpl w:val="F1167A06"/>
    <w:lvl w:ilvl="0" w:tplc="7C2ADFB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85569"/>
    <w:multiLevelType w:val="hybridMultilevel"/>
    <w:tmpl w:val="4B4AE6C0"/>
    <w:lvl w:ilvl="0" w:tplc="B158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702C2"/>
    <w:multiLevelType w:val="multilevel"/>
    <w:tmpl w:val="0BB2E6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3554735"/>
    <w:multiLevelType w:val="multilevel"/>
    <w:tmpl w:val="48123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0631B2"/>
    <w:multiLevelType w:val="hybridMultilevel"/>
    <w:tmpl w:val="8B54B2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4D5BE1"/>
    <w:multiLevelType w:val="multilevel"/>
    <w:tmpl w:val="C47C8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7CA81A11"/>
    <w:multiLevelType w:val="hybridMultilevel"/>
    <w:tmpl w:val="9F169110"/>
    <w:lvl w:ilvl="0" w:tplc="93DAB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EC044DC">
      <w:numFmt w:val="bullet"/>
      <w:lvlText w:val="-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E4742"/>
    <w:multiLevelType w:val="hybridMultilevel"/>
    <w:tmpl w:val="E878FE0C"/>
    <w:lvl w:ilvl="0" w:tplc="2CA4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607B37"/>
    <w:multiLevelType w:val="hybridMultilevel"/>
    <w:tmpl w:val="9F169110"/>
    <w:lvl w:ilvl="0" w:tplc="93DAB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EC044DC">
      <w:numFmt w:val="bullet"/>
      <w:lvlText w:val="-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9637A"/>
    <w:multiLevelType w:val="hybridMultilevel"/>
    <w:tmpl w:val="1FD45ED8"/>
    <w:lvl w:ilvl="0" w:tplc="040E000F">
      <w:start w:val="1"/>
      <w:numFmt w:val="decimal"/>
      <w:lvlText w:val="%1."/>
      <w:lvlJc w:val="left"/>
      <w:pPr>
        <w:ind w:left="1192" w:hanging="360"/>
      </w:pPr>
    </w:lvl>
    <w:lvl w:ilvl="1" w:tplc="040E0019">
      <w:start w:val="1"/>
      <w:numFmt w:val="lowerLetter"/>
      <w:lvlText w:val="%2."/>
      <w:lvlJc w:val="left"/>
      <w:pPr>
        <w:ind w:left="1912" w:hanging="360"/>
      </w:pPr>
    </w:lvl>
    <w:lvl w:ilvl="2" w:tplc="040E001B">
      <w:start w:val="1"/>
      <w:numFmt w:val="lowerRoman"/>
      <w:lvlText w:val="%3."/>
      <w:lvlJc w:val="right"/>
      <w:pPr>
        <w:ind w:left="2632" w:hanging="180"/>
      </w:pPr>
    </w:lvl>
    <w:lvl w:ilvl="3" w:tplc="040E000F">
      <w:start w:val="1"/>
      <w:numFmt w:val="decimal"/>
      <w:lvlText w:val="%4."/>
      <w:lvlJc w:val="left"/>
      <w:pPr>
        <w:ind w:left="3352" w:hanging="360"/>
      </w:pPr>
    </w:lvl>
    <w:lvl w:ilvl="4" w:tplc="040E0019">
      <w:start w:val="1"/>
      <w:numFmt w:val="lowerLetter"/>
      <w:lvlText w:val="%5."/>
      <w:lvlJc w:val="left"/>
      <w:pPr>
        <w:ind w:left="4072" w:hanging="360"/>
      </w:pPr>
    </w:lvl>
    <w:lvl w:ilvl="5" w:tplc="040E001B">
      <w:start w:val="1"/>
      <w:numFmt w:val="lowerRoman"/>
      <w:lvlText w:val="%6."/>
      <w:lvlJc w:val="right"/>
      <w:pPr>
        <w:ind w:left="4792" w:hanging="180"/>
      </w:pPr>
    </w:lvl>
    <w:lvl w:ilvl="6" w:tplc="040E000F">
      <w:start w:val="1"/>
      <w:numFmt w:val="decimal"/>
      <w:lvlText w:val="%7."/>
      <w:lvlJc w:val="left"/>
      <w:pPr>
        <w:ind w:left="5512" w:hanging="360"/>
      </w:pPr>
    </w:lvl>
    <w:lvl w:ilvl="7" w:tplc="040E0019">
      <w:start w:val="1"/>
      <w:numFmt w:val="lowerLetter"/>
      <w:lvlText w:val="%8."/>
      <w:lvlJc w:val="left"/>
      <w:pPr>
        <w:ind w:left="6232" w:hanging="360"/>
      </w:pPr>
    </w:lvl>
    <w:lvl w:ilvl="8" w:tplc="040E001B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38"/>
  </w:num>
  <w:num w:numId="2">
    <w:abstractNumId w:val="16"/>
  </w:num>
  <w:num w:numId="3">
    <w:abstractNumId w:val="34"/>
  </w:num>
  <w:num w:numId="4">
    <w:abstractNumId w:val="4"/>
  </w:num>
  <w:num w:numId="5">
    <w:abstractNumId w:val="5"/>
  </w:num>
  <w:num w:numId="6">
    <w:abstractNumId w:val="14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27"/>
  </w:num>
  <w:num w:numId="13">
    <w:abstractNumId w:val="19"/>
  </w:num>
  <w:num w:numId="14">
    <w:abstractNumId w:val="32"/>
  </w:num>
  <w:num w:numId="15">
    <w:abstractNumId w:val="8"/>
  </w:num>
  <w:num w:numId="16">
    <w:abstractNumId w:val="17"/>
  </w:num>
  <w:num w:numId="17">
    <w:abstractNumId w:val="35"/>
  </w:num>
  <w:num w:numId="18">
    <w:abstractNumId w:val="25"/>
  </w:num>
  <w:num w:numId="19">
    <w:abstractNumId w:val="29"/>
  </w:num>
  <w:num w:numId="20">
    <w:abstractNumId w:val="23"/>
  </w:num>
  <w:num w:numId="21">
    <w:abstractNumId w:val="33"/>
  </w:num>
  <w:num w:numId="22">
    <w:abstractNumId w:val="12"/>
  </w:num>
  <w:num w:numId="23">
    <w:abstractNumId w:val="21"/>
  </w:num>
  <w:num w:numId="24">
    <w:abstractNumId w:val="3"/>
  </w:num>
  <w:num w:numId="2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6"/>
  </w:num>
  <w:num w:numId="30">
    <w:abstractNumId w:val="24"/>
  </w:num>
  <w:num w:numId="31">
    <w:abstractNumId w:val="31"/>
  </w:num>
  <w:num w:numId="32">
    <w:abstractNumId w:val="37"/>
  </w:num>
  <w:num w:numId="3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2"/>
  </w:num>
  <w:num w:numId="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A"/>
    <w:rsid w:val="00010E9C"/>
    <w:rsid w:val="00016B3B"/>
    <w:rsid w:val="000176D6"/>
    <w:rsid w:val="00034A9D"/>
    <w:rsid w:val="000525C3"/>
    <w:rsid w:val="00067B5A"/>
    <w:rsid w:val="00082336"/>
    <w:rsid w:val="00087611"/>
    <w:rsid w:val="000947DD"/>
    <w:rsid w:val="000A3EB1"/>
    <w:rsid w:val="000B6D54"/>
    <w:rsid w:val="000C16BE"/>
    <w:rsid w:val="000C1F1E"/>
    <w:rsid w:val="000C22E7"/>
    <w:rsid w:val="000D4578"/>
    <w:rsid w:val="000E485A"/>
    <w:rsid w:val="000F76E3"/>
    <w:rsid w:val="00100A27"/>
    <w:rsid w:val="00113B21"/>
    <w:rsid w:val="00114592"/>
    <w:rsid w:val="001230F9"/>
    <w:rsid w:val="0012606C"/>
    <w:rsid w:val="00142D2E"/>
    <w:rsid w:val="00161B0F"/>
    <w:rsid w:val="001627A6"/>
    <w:rsid w:val="00173F80"/>
    <w:rsid w:val="0018412A"/>
    <w:rsid w:val="00185443"/>
    <w:rsid w:val="001B152F"/>
    <w:rsid w:val="001C6BB0"/>
    <w:rsid w:val="001D1DC0"/>
    <w:rsid w:val="001E34FD"/>
    <w:rsid w:val="001F0F16"/>
    <w:rsid w:val="0020025A"/>
    <w:rsid w:val="00201D06"/>
    <w:rsid w:val="0020342C"/>
    <w:rsid w:val="002129BA"/>
    <w:rsid w:val="002247B2"/>
    <w:rsid w:val="00226CF7"/>
    <w:rsid w:val="00236787"/>
    <w:rsid w:val="00236BE2"/>
    <w:rsid w:val="002471C0"/>
    <w:rsid w:val="00251019"/>
    <w:rsid w:val="002513CC"/>
    <w:rsid w:val="0025718A"/>
    <w:rsid w:val="00257CC7"/>
    <w:rsid w:val="00263B0F"/>
    <w:rsid w:val="00291897"/>
    <w:rsid w:val="002A0420"/>
    <w:rsid w:val="002C00E3"/>
    <w:rsid w:val="002C2D2F"/>
    <w:rsid w:val="002D3981"/>
    <w:rsid w:val="002D3C3C"/>
    <w:rsid w:val="002F1E21"/>
    <w:rsid w:val="002F316F"/>
    <w:rsid w:val="002F34B8"/>
    <w:rsid w:val="00303303"/>
    <w:rsid w:val="003153DC"/>
    <w:rsid w:val="003159B3"/>
    <w:rsid w:val="00320B98"/>
    <w:rsid w:val="003652EA"/>
    <w:rsid w:val="00370C9D"/>
    <w:rsid w:val="00385D22"/>
    <w:rsid w:val="003A2DC3"/>
    <w:rsid w:val="003A6B63"/>
    <w:rsid w:val="003B4BAB"/>
    <w:rsid w:val="003B6543"/>
    <w:rsid w:val="003C1819"/>
    <w:rsid w:val="003D66E8"/>
    <w:rsid w:val="003E088B"/>
    <w:rsid w:val="003E2212"/>
    <w:rsid w:val="003E3D72"/>
    <w:rsid w:val="003F1348"/>
    <w:rsid w:val="00411C1A"/>
    <w:rsid w:val="0043757D"/>
    <w:rsid w:val="00454383"/>
    <w:rsid w:val="00457645"/>
    <w:rsid w:val="00467848"/>
    <w:rsid w:val="00472F9E"/>
    <w:rsid w:val="00480D06"/>
    <w:rsid w:val="00486EC8"/>
    <w:rsid w:val="00492C8A"/>
    <w:rsid w:val="004D3A45"/>
    <w:rsid w:val="004E203F"/>
    <w:rsid w:val="004F2A82"/>
    <w:rsid w:val="00502302"/>
    <w:rsid w:val="00504BFF"/>
    <w:rsid w:val="00515696"/>
    <w:rsid w:val="005205F4"/>
    <w:rsid w:val="00521395"/>
    <w:rsid w:val="00543892"/>
    <w:rsid w:val="00557975"/>
    <w:rsid w:val="005642CA"/>
    <w:rsid w:val="00567F6D"/>
    <w:rsid w:val="0057461C"/>
    <w:rsid w:val="005746BE"/>
    <w:rsid w:val="005770D0"/>
    <w:rsid w:val="0058263F"/>
    <w:rsid w:val="005868D5"/>
    <w:rsid w:val="005B4F0B"/>
    <w:rsid w:val="005B7048"/>
    <w:rsid w:val="005C41C5"/>
    <w:rsid w:val="005D2094"/>
    <w:rsid w:val="005D30B2"/>
    <w:rsid w:val="005D3BF5"/>
    <w:rsid w:val="005E034C"/>
    <w:rsid w:val="005E31FD"/>
    <w:rsid w:val="005E5061"/>
    <w:rsid w:val="005E66D8"/>
    <w:rsid w:val="005F6D00"/>
    <w:rsid w:val="00602D99"/>
    <w:rsid w:val="00652237"/>
    <w:rsid w:val="00660238"/>
    <w:rsid w:val="0067670B"/>
    <w:rsid w:val="006B5310"/>
    <w:rsid w:val="006C0914"/>
    <w:rsid w:val="006E487F"/>
    <w:rsid w:val="00700C92"/>
    <w:rsid w:val="00730A08"/>
    <w:rsid w:val="0073253D"/>
    <w:rsid w:val="00741B9E"/>
    <w:rsid w:val="00761788"/>
    <w:rsid w:val="00766975"/>
    <w:rsid w:val="00770D99"/>
    <w:rsid w:val="007750D4"/>
    <w:rsid w:val="0077626F"/>
    <w:rsid w:val="007972E4"/>
    <w:rsid w:val="007A5CCB"/>
    <w:rsid w:val="007A6151"/>
    <w:rsid w:val="007C236F"/>
    <w:rsid w:val="007C3CC8"/>
    <w:rsid w:val="007D1F6F"/>
    <w:rsid w:val="007D57BC"/>
    <w:rsid w:val="007D5B31"/>
    <w:rsid w:val="00822898"/>
    <w:rsid w:val="00832167"/>
    <w:rsid w:val="00865AAD"/>
    <w:rsid w:val="0087123C"/>
    <w:rsid w:val="008772B2"/>
    <w:rsid w:val="0088256A"/>
    <w:rsid w:val="0089433C"/>
    <w:rsid w:val="008A7E02"/>
    <w:rsid w:val="008B0969"/>
    <w:rsid w:val="008C2DF0"/>
    <w:rsid w:val="008E25F2"/>
    <w:rsid w:val="008E381C"/>
    <w:rsid w:val="008E5C78"/>
    <w:rsid w:val="00916ECF"/>
    <w:rsid w:val="00917C73"/>
    <w:rsid w:val="00934F0D"/>
    <w:rsid w:val="00953BAE"/>
    <w:rsid w:val="009721EC"/>
    <w:rsid w:val="00985275"/>
    <w:rsid w:val="009C3752"/>
    <w:rsid w:val="009E04CC"/>
    <w:rsid w:val="009F3522"/>
    <w:rsid w:val="009F73CC"/>
    <w:rsid w:val="00A0086F"/>
    <w:rsid w:val="00A06284"/>
    <w:rsid w:val="00A15B9E"/>
    <w:rsid w:val="00A37824"/>
    <w:rsid w:val="00A570CE"/>
    <w:rsid w:val="00A76E61"/>
    <w:rsid w:val="00A81304"/>
    <w:rsid w:val="00A83264"/>
    <w:rsid w:val="00A8447D"/>
    <w:rsid w:val="00A97C7B"/>
    <w:rsid w:val="00AA60A1"/>
    <w:rsid w:val="00AA74A4"/>
    <w:rsid w:val="00AE57AE"/>
    <w:rsid w:val="00AE6D5B"/>
    <w:rsid w:val="00AF4201"/>
    <w:rsid w:val="00B04DC3"/>
    <w:rsid w:val="00B110F8"/>
    <w:rsid w:val="00B16A78"/>
    <w:rsid w:val="00B31836"/>
    <w:rsid w:val="00B3408D"/>
    <w:rsid w:val="00B71D08"/>
    <w:rsid w:val="00B80BD8"/>
    <w:rsid w:val="00B92B37"/>
    <w:rsid w:val="00B95791"/>
    <w:rsid w:val="00BC0CBF"/>
    <w:rsid w:val="00BC764A"/>
    <w:rsid w:val="00BD1129"/>
    <w:rsid w:val="00BE0E24"/>
    <w:rsid w:val="00BF5442"/>
    <w:rsid w:val="00BF5945"/>
    <w:rsid w:val="00C05875"/>
    <w:rsid w:val="00C0714C"/>
    <w:rsid w:val="00C11CA1"/>
    <w:rsid w:val="00C175D1"/>
    <w:rsid w:val="00C17C6C"/>
    <w:rsid w:val="00C256A8"/>
    <w:rsid w:val="00C32593"/>
    <w:rsid w:val="00C429BA"/>
    <w:rsid w:val="00C47450"/>
    <w:rsid w:val="00C776A7"/>
    <w:rsid w:val="00CA17EE"/>
    <w:rsid w:val="00CB3815"/>
    <w:rsid w:val="00CD1BAE"/>
    <w:rsid w:val="00CD2491"/>
    <w:rsid w:val="00CD4783"/>
    <w:rsid w:val="00CF06F4"/>
    <w:rsid w:val="00D05925"/>
    <w:rsid w:val="00D1212E"/>
    <w:rsid w:val="00D15D2C"/>
    <w:rsid w:val="00D25085"/>
    <w:rsid w:val="00D37513"/>
    <w:rsid w:val="00D43FC2"/>
    <w:rsid w:val="00D4446A"/>
    <w:rsid w:val="00D547EF"/>
    <w:rsid w:val="00D5683D"/>
    <w:rsid w:val="00D608C0"/>
    <w:rsid w:val="00D63EDA"/>
    <w:rsid w:val="00D65948"/>
    <w:rsid w:val="00D75E91"/>
    <w:rsid w:val="00D82808"/>
    <w:rsid w:val="00D95757"/>
    <w:rsid w:val="00DA131F"/>
    <w:rsid w:val="00DB7206"/>
    <w:rsid w:val="00DD3D26"/>
    <w:rsid w:val="00DD7E37"/>
    <w:rsid w:val="00DE26FC"/>
    <w:rsid w:val="00DF3A42"/>
    <w:rsid w:val="00E44335"/>
    <w:rsid w:val="00E62881"/>
    <w:rsid w:val="00E8345F"/>
    <w:rsid w:val="00E94F59"/>
    <w:rsid w:val="00EA1115"/>
    <w:rsid w:val="00ED2855"/>
    <w:rsid w:val="00EE3EB6"/>
    <w:rsid w:val="00EE795E"/>
    <w:rsid w:val="00EF0027"/>
    <w:rsid w:val="00EF6C03"/>
    <w:rsid w:val="00F01159"/>
    <w:rsid w:val="00F061BB"/>
    <w:rsid w:val="00F357D4"/>
    <w:rsid w:val="00F438A5"/>
    <w:rsid w:val="00F51A95"/>
    <w:rsid w:val="00F66B3E"/>
    <w:rsid w:val="00F964BA"/>
    <w:rsid w:val="00F97E4C"/>
    <w:rsid w:val="00FB45A0"/>
    <w:rsid w:val="00FC67CE"/>
    <w:rsid w:val="00FC768B"/>
    <w:rsid w:val="00FD06FD"/>
    <w:rsid w:val="00FD4515"/>
    <w:rsid w:val="00FD4AF7"/>
    <w:rsid w:val="00FF1D3C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7A6"/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5D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4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9F73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9F73C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rsid w:val="009F7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F73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F73CC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F73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085"/>
    <w:rPr>
      <w:rFonts w:ascii="Calibri" w:hAnsi="Calibri"/>
    </w:rPr>
  </w:style>
  <w:style w:type="paragraph" w:styleId="NormlWeb">
    <w:name w:val="Normal (Web)"/>
    <w:basedOn w:val="Norml"/>
    <w:uiPriority w:val="99"/>
    <w:semiHidden/>
    <w:unhideWhenUsed/>
    <w:rsid w:val="00D6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C1F1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C1F1E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5826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8263F"/>
    <w:rPr>
      <w:rFonts w:ascii="Calibri" w:hAnsi="Calibr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wrro4">
    <w:name w:val="rwrro4"/>
    <w:basedOn w:val="Bekezdsalapbettpusa"/>
    <w:rsid w:val="002247B2"/>
    <w:rPr>
      <w:strike w:val="0"/>
      <w:dstrike w:val="0"/>
      <w:color w:val="408CD9"/>
      <w:u w:val="none"/>
      <w:effect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26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D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3B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BF5"/>
    <w:rPr>
      <w:rFonts w:ascii="Calibri" w:hAnsi="Calibri"/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"/>
    <w:uiPriority w:val="99"/>
    <w:semiHidden/>
    <w:unhideWhenUsed/>
    <w:rsid w:val="005D3BF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99"/>
    <w:rsid w:val="005D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257C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7A6"/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5D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4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9F73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9F73C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rsid w:val="009F7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F73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F73CC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F73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085"/>
    <w:rPr>
      <w:rFonts w:ascii="Calibri" w:hAnsi="Calibri"/>
    </w:rPr>
  </w:style>
  <w:style w:type="paragraph" w:styleId="NormlWeb">
    <w:name w:val="Normal (Web)"/>
    <w:basedOn w:val="Norml"/>
    <w:uiPriority w:val="99"/>
    <w:semiHidden/>
    <w:unhideWhenUsed/>
    <w:rsid w:val="00D6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C1F1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C1F1E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5826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8263F"/>
    <w:rPr>
      <w:rFonts w:ascii="Calibri" w:hAnsi="Calibr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wrro4">
    <w:name w:val="rwrro4"/>
    <w:basedOn w:val="Bekezdsalapbettpusa"/>
    <w:rsid w:val="002247B2"/>
    <w:rPr>
      <w:strike w:val="0"/>
      <w:dstrike w:val="0"/>
      <w:color w:val="408CD9"/>
      <w:u w:val="none"/>
      <w:effect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26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D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3B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BF5"/>
    <w:rPr>
      <w:rFonts w:ascii="Calibri" w:hAnsi="Calibri"/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"/>
    <w:uiPriority w:val="99"/>
    <w:semiHidden/>
    <w:unhideWhenUsed/>
    <w:rsid w:val="005D3BF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99"/>
    <w:rsid w:val="005D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257C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6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7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923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9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07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50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74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03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1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528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36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745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32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625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22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75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11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2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8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35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0212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7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1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11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15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9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94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2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8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00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5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16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0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41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66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89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2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1387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4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92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1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639618">
                                                                                      <w:marLeft w:val="4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604488">
                                                                                      <w:marLeft w:val="4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80187">
                                                                                      <w:marLeft w:val="4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4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055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19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1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9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97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93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61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46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1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9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5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3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58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91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82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7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34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991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35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7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08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74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90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77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10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8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25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4950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7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95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25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22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07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21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0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7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787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7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34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6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37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2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2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68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88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68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2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9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491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6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47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7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5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00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7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191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0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85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82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22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11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30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9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53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47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61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19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76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8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35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90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08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115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6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3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2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1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1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28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3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33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50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2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6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81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5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55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03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038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7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67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0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77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60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91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466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554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5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0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61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7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62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13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81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1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67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3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3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74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4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1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85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4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4466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0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23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24152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08891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2447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94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106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13460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34980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0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16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2328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21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4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70730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7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77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13421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9848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45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40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2212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50973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60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14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08564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64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9082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11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3392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05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39610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99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33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86675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3170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1202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14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97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78631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62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62615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741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96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1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79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17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86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60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012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71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9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9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1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01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6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5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5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64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77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1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3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3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130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4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54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42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18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1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0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18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81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36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2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7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7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6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47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13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36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3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26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59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20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9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5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3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1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829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0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15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9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0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5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01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630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9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45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8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4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54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82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8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15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404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1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55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3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9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745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1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3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8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129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8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9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4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13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0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83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65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12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2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09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70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0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36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1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70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25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23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4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30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6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6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11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29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77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70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0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1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847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0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19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37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50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73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8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389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147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15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95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1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80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2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8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04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1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06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7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14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99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27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63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7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44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24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0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40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64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4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1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73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18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35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1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47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70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183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97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63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8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4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54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32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01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22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99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8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8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12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13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81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73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24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51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844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6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7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14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03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372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8663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161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40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75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0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8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79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11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3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818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6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76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00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54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24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213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571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1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9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9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40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9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8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9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26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96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87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709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04D4-F8FE-4488-94CD-2344DE1E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859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vig.krisztina</dc:creator>
  <cp:lastModifiedBy>Oláh Klára</cp:lastModifiedBy>
  <cp:revision>143</cp:revision>
  <cp:lastPrinted>2016-02-02T13:18:00Z</cp:lastPrinted>
  <dcterms:created xsi:type="dcterms:W3CDTF">2014-05-19T11:55:00Z</dcterms:created>
  <dcterms:modified xsi:type="dcterms:W3CDTF">2016-02-23T14:31:00Z</dcterms:modified>
</cp:coreProperties>
</file>